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2C82" w14:textId="77777777" w:rsidR="00E66F3D" w:rsidRDefault="00E66F3D" w:rsidP="00E66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14:paraId="35082FCC" w14:textId="77777777" w:rsidR="002623CF" w:rsidRPr="00E66F3D" w:rsidRDefault="002623CF" w:rsidP="00E66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3"/>
        </w:rPr>
      </w:pPr>
      <w:r w:rsidRPr="00E66F3D">
        <w:rPr>
          <w:rFonts w:ascii="Arial" w:hAnsi="Arial" w:cs="Arial"/>
          <w:b/>
          <w:bCs/>
          <w:sz w:val="22"/>
          <w:szCs w:val="23"/>
        </w:rPr>
        <w:t xml:space="preserve">Name: 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</w:p>
    <w:p w14:paraId="161E8445" w14:textId="77777777" w:rsidR="002623CF" w:rsidRPr="00E66F3D" w:rsidRDefault="002623CF" w:rsidP="00E66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3"/>
        </w:rPr>
      </w:pPr>
      <w:r w:rsidRPr="00E66F3D">
        <w:rPr>
          <w:rFonts w:ascii="Arial" w:hAnsi="Arial" w:cs="Arial"/>
          <w:b/>
          <w:bCs/>
          <w:sz w:val="22"/>
          <w:szCs w:val="23"/>
        </w:rPr>
        <w:t xml:space="preserve">Phone: 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</w:p>
    <w:p w14:paraId="2BC518C5" w14:textId="77777777" w:rsidR="002623CF" w:rsidRPr="00E66F3D" w:rsidRDefault="002623CF" w:rsidP="00E66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3"/>
        </w:rPr>
      </w:pPr>
      <w:r w:rsidRPr="00E66F3D">
        <w:rPr>
          <w:rFonts w:ascii="Arial" w:hAnsi="Arial" w:cs="Arial"/>
          <w:b/>
          <w:bCs/>
          <w:sz w:val="22"/>
          <w:szCs w:val="23"/>
        </w:rPr>
        <w:t xml:space="preserve">E-mail: 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</w:p>
    <w:p w14:paraId="4353FEE7" w14:textId="77777777" w:rsidR="002623CF" w:rsidRPr="00E66F3D" w:rsidRDefault="002623CF" w:rsidP="00E66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3"/>
        </w:rPr>
      </w:pPr>
      <w:r w:rsidRPr="00E66F3D">
        <w:rPr>
          <w:rFonts w:ascii="Arial" w:hAnsi="Arial" w:cs="Arial"/>
          <w:b/>
          <w:bCs/>
          <w:sz w:val="22"/>
          <w:szCs w:val="23"/>
        </w:rPr>
        <w:t xml:space="preserve">Agency Name and Location: 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  <w:r w:rsidRPr="00E66F3D">
        <w:rPr>
          <w:rFonts w:ascii="Arial" w:hAnsi="Arial" w:cs="Arial"/>
          <w:b/>
          <w:bCs/>
          <w:sz w:val="22"/>
          <w:szCs w:val="23"/>
        </w:rPr>
        <w:t> </w:t>
      </w:r>
    </w:p>
    <w:p w14:paraId="0866CCBF" w14:textId="77777777" w:rsidR="002623CF" w:rsidRPr="00E66F3D" w:rsidRDefault="00E66F3D" w:rsidP="00E66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3"/>
        </w:rPr>
      </w:pPr>
      <w:r w:rsidRPr="00E66F3D">
        <w:rPr>
          <w:rFonts w:ascii="Arial" w:hAnsi="Arial" w:cs="Arial"/>
          <w:b/>
          <w:bCs/>
          <w:sz w:val="22"/>
          <w:szCs w:val="23"/>
        </w:rPr>
        <w:br/>
      </w:r>
      <w:r w:rsidR="002623CF" w:rsidRPr="00E66F3D">
        <w:rPr>
          <w:rFonts w:ascii="Arial" w:hAnsi="Arial" w:cs="Arial"/>
          <w:b/>
          <w:bCs/>
          <w:sz w:val="22"/>
          <w:szCs w:val="23"/>
        </w:rPr>
        <w:t>Training Information:</w:t>
      </w:r>
    </w:p>
    <w:p w14:paraId="6AC97348" w14:textId="11332077" w:rsidR="00F40361" w:rsidRPr="00E66F3D" w:rsidRDefault="002623CF" w:rsidP="00F40361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t>Number of participants</w:t>
      </w:r>
      <w:r w:rsidR="00F90477">
        <w:rPr>
          <w:rFonts w:ascii="Arial" w:hAnsi="Arial" w:cs="Arial"/>
          <w:sz w:val="22"/>
          <w:szCs w:val="23"/>
        </w:rPr>
        <w:t xml:space="preserve"> (M</w:t>
      </w:r>
      <w:r w:rsidRPr="00E66F3D">
        <w:rPr>
          <w:rFonts w:ascii="Arial" w:hAnsi="Arial" w:cs="Arial"/>
          <w:sz w:val="22"/>
          <w:szCs w:val="23"/>
        </w:rPr>
        <w:t>inimum participants per training is 20; maximum is 50</w:t>
      </w:r>
      <w:r w:rsidR="00F90477">
        <w:rPr>
          <w:rFonts w:ascii="Arial" w:hAnsi="Arial" w:cs="Arial"/>
          <w:sz w:val="22"/>
          <w:szCs w:val="23"/>
        </w:rPr>
        <w:t>.</w:t>
      </w:r>
      <w:r w:rsidRPr="00E66F3D">
        <w:rPr>
          <w:rFonts w:ascii="Arial" w:hAnsi="Arial" w:cs="Arial"/>
          <w:sz w:val="22"/>
          <w:szCs w:val="23"/>
        </w:rPr>
        <w:t>)</w:t>
      </w:r>
      <w:r w:rsidR="00F40361" w:rsidRPr="00E66F3D">
        <w:rPr>
          <w:rFonts w:ascii="Arial" w:hAnsi="Arial" w:cs="Arial"/>
          <w:sz w:val="22"/>
          <w:szCs w:val="23"/>
        </w:rPr>
        <w:t>:</w:t>
      </w:r>
    </w:p>
    <w:p w14:paraId="4D587E54" w14:textId="77777777" w:rsidR="00F40361" w:rsidRPr="00E66F3D" w:rsidRDefault="002623CF" w:rsidP="00F40361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t xml:space="preserve"> </w:t>
      </w:r>
    </w:p>
    <w:p w14:paraId="56F32904" w14:textId="4947EDD3" w:rsidR="00F40361" w:rsidRPr="00F90477" w:rsidRDefault="002623CF" w:rsidP="00E66F3D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3"/>
        </w:rPr>
      </w:pPr>
      <w:r w:rsidRPr="00F90477">
        <w:rPr>
          <w:rFonts w:ascii="Arial" w:hAnsi="Arial" w:cs="Arial"/>
          <w:b/>
          <w:sz w:val="22"/>
          <w:szCs w:val="23"/>
        </w:rPr>
        <w:t xml:space="preserve">Requested </w:t>
      </w:r>
      <w:r w:rsidR="00E66F3D" w:rsidRPr="00F90477">
        <w:rPr>
          <w:rFonts w:ascii="Arial" w:hAnsi="Arial" w:cs="Arial"/>
          <w:b/>
          <w:sz w:val="22"/>
          <w:szCs w:val="23"/>
        </w:rPr>
        <w:t>t</w:t>
      </w:r>
      <w:r w:rsidRPr="00F90477">
        <w:rPr>
          <w:rFonts w:ascii="Arial" w:hAnsi="Arial" w:cs="Arial"/>
          <w:b/>
          <w:sz w:val="22"/>
          <w:szCs w:val="23"/>
        </w:rPr>
        <w:t xml:space="preserve">raining </w:t>
      </w:r>
      <w:r w:rsidR="00E66F3D" w:rsidRPr="00F90477">
        <w:rPr>
          <w:rFonts w:ascii="Arial" w:hAnsi="Arial" w:cs="Arial"/>
          <w:b/>
          <w:sz w:val="22"/>
          <w:szCs w:val="23"/>
        </w:rPr>
        <w:t>d</w:t>
      </w:r>
      <w:r w:rsidRPr="00F90477">
        <w:rPr>
          <w:rFonts w:ascii="Arial" w:hAnsi="Arial" w:cs="Arial"/>
          <w:b/>
          <w:sz w:val="22"/>
          <w:szCs w:val="23"/>
        </w:rPr>
        <w:t>ate</w:t>
      </w:r>
      <w:r w:rsidR="00F90477">
        <w:rPr>
          <w:rFonts w:ascii="Arial" w:hAnsi="Arial" w:cs="Arial"/>
          <w:b/>
          <w:sz w:val="22"/>
          <w:szCs w:val="23"/>
        </w:rPr>
        <w:t>(</w:t>
      </w:r>
      <w:r w:rsidRPr="00F90477">
        <w:rPr>
          <w:rFonts w:ascii="Arial" w:hAnsi="Arial" w:cs="Arial"/>
          <w:b/>
          <w:sz w:val="22"/>
          <w:szCs w:val="23"/>
        </w:rPr>
        <w:t>s</w:t>
      </w:r>
      <w:r w:rsidR="00F90477">
        <w:rPr>
          <w:rFonts w:ascii="Arial" w:hAnsi="Arial" w:cs="Arial"/>
          <w:b/>
          <w:sz w:val="22"/>
          <w:szCs w:val="23"/>
        </w:rPr>
        <w:t>)</w:t>
      </w:r>
      <w:r w:rsidR="00F40361" w:rsidRPr="00F90477">
        <w:rPr>
          <w:rFonts w:ascii="Arial" w:hAnsi="Arial" w:cs="Arial"/>
          <w:b/>
          <w:sz w:val="22"/>
          <w:szCs w:val="23"/>
        </w:rPr>
        <w:t>:</w:t>
      </w:r>
    </w:p>
    <w:p w14:paraId="497969C0" w14:textId="77777777" w:rsidR="00F40361" w:rsidRPr="00F90477" w:rsidRDefault="00F40361" w:rsidP="00F40361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F90477">
        <w:rPr>
          <w:rFonts w:ascii="Arial" w:hAnsi="Arial" w:cs="Arial"/>
          <w:bCs/>
          <w:sz w:val="22"/>
          <w:szCs w:val="23"/>
        </w:rPr>
        <w:t xml:space="preserve">First </w:t>
      </w:r>
      <w:r w:rsidR="00E66F3D" w:rsidRPr="00F90477">
        <w:rPr>
          <w:rFonts w:ascii="Arial" w:hAnsi="Arial" w:cs="Arial"/>
          <w:bCs/>
          <w:sz w:val="22"/>
          <w:szCs w:val="23"/>
        </w:rPr>
        <w:t>c</w:t>
      </w:r>
      <w:r w:rsidRPr="00F90477">
        <w:rPr>
          <w:rFonts w:ascii="Arial" w:hAnsi="Arial" w:cs="Arial"/>
          <w:bCs/>
          <w:sz w:val="22"/>
          <w:szCs w:val="23"/>
        </w:rPr>
        <w:t xml:space="preserve">hoice: </w:t>
      </w:r>
      <w:r w:rsidRPr="00F90477">
        <w:rPr>
          <w:rFonts w:ascii="Arial" w:hAnsi="Arial" w:cs="Arial"/>
          <w:sz w:val="22"/>
          <w:szCs w:val="23"/>
        </w:rPr>
        <w:t> </w:t>
      </w:r>
      <w:r w:rsidRPr="00F90477">
        <w:rPr>
          <w:rFonts w:ascii="Arial" w:hAnsi="Arial" w:cs="Arial"/>
          <w:sz w:val="22"/>
          <w:szCs w:val="23"/>
        </w:rPr>
        <w:t> </w:t>
      </w:r>
      <w:r w:rsidRPr="00F90477">
        <w:rPr>
          <w:rFonts w:ascii="Arial" w:hAnsi="Arial" w:cs="Arial"/>
          <w:sz w:val="22"/>
          <w:szCs w:val="23"/>
        </w:rPr>
        <w:t> </w:t>
      </w:r>
      <w:r w:rsidRPr="00F90477">
        <w:rPr>
          <w:rFonts w:ascii="Arial" w:hAnsi="Arial" w:cs="Arial"/>
          <w:sz w:val="22"/>
          <w:szCs w:val="23"/>
        </w:rPr>
        <w:t> </w:t>
      </w:r>
      <w:r w:rsidRPr="00F90477">
        <w:rPr>
          <w:rFonts w:ascii="Arial" w:hAnsi="Arial" w:cs="Arial"/>
          <w:sz w:val="22"/>
          <w:szCs w:val="23"/>
        </w:rPr>
        <w:t> </w:t>
      </w:r>
    </w:p>
    <w:p w14:paraId="51DAC8C9" w14:textId="77777777" w:rsidR="00F40361" w:rsidRPr="00F90477" w:rsidRDefault="00E66F3D" w:rsidP="00F40361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F90477">
        <w:rPr>
          <w:rFonts w:ascii="Arial" w:hAnsi="Arial" w:cs="Arial"/>
          <w:bCs/>
          <w:sz w:val="22"/>
          <w:szCs w:val="23"/>
        </w:rPr>
        <w:t>Second c</w:t>
      </w:r>
      <w:r w:rsidR="00F40361" w:rsidRPr="00F90477">
        <w:rPr>
          <w:rFonts w:ascii="Arial" w:hAnsi="Arial" w:cs="Arial"/>
          <w:bCs/>
          <w:sz w:val="22"/>
          <w:szCs w:val="23"/>
        </w:rPr>
        <w:t xml:space="preserve">hoice: </w:t>
      </w:r>
      <w:r w:rsidR="00F40361" w:rsidRPr="00F90477">
        <w:rPr>
          <w:rFonts w:ascii="Arial" w:hAnsi="Arial" w:cs="Arial"/>
          <w:sz w:val="22"/>
          <w:szCs w:val="23"/>
        </w:rPr>
        <w:t> </w:t>
      </w:r>
      <w:r w:rsidR="00F40361" w:rsidRPr="00F90477">
        <w:rPr>
          <w:rFonts w:ascii="Arial" w:hAnsi="Arial" w:cs="Arial"/>
          <w:sz w:val="22"/>
          <w:szCs w:val="23"/>
        </w:rPr>
        <w:t> </w:t>
      </w:r>
      <w:r w:rsidR="00F40361" w:rsidRPr="00F90477">
        <w:rPr>
          <w:rFonts w:ascii="Arial" w:hAnsi="Arial" w:cs="Arial"/>
          <w:sz w:val="22"/>
          <w:szCs w:val="23"/>
        </w:rPr>
        <w:t> </w:t>
      </w:r>
      <w:r w:rsidR="00F40361" w:rsidRPr="00F90477">
        <w:rPr>
          <w:rFonts w:ascii="Arial" w:hAnsi="Arial" w:cs="Arial"/>
          <w:sz w:val="22"/>
          <w:szCs w:val="23"/>
        </w:rPr>
        <w:t> </w:t>
      </w:r>
      <w:r w:rsidR="00F40361" w:rsidRPr="00F90477">
        <w:rPr>
          <w:rFonts w:ascii="Arial" w:hAnsi="Arial" w:cs="Arial"/>
          <w:sz w:val="22"/>
          <w:szCs w:val="23"/>
        </w:rPr>
        <w:t> </w:t>
      </w:r>
    </w:p>
    <w:p w14:paraId="51559F49" w14:textId="77777777" w:rsidR="00F40361" w:rsidRPr="00F90477" w:rsidRDefault="00E66F3D" w:rsidP="00F40361">
      <w:pPr>
        <w:pStyle w:val="ListParagraph"/>
        <w:widowControl w:val="0"/>
        <w:numPr>
          <w:ilvl w:val="0"/>
          <w:numId w:val="9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F90477">
        <w:rPr>
          <w:rFonts w:ascii="Arial" w:hAnsi="Arial" w:cs="Arial"/>
          <w:bCs/>
          <w:sz w:val="22"/>
          <w:szCs w:val="23"/>
        </w:rPr>
        <w:t>Third c</w:t>
      </w:r>
      <w:r w:rsidR="00F40361" w:rsidRPr="00F90477">
        <w:rPr>
          <w:rFonts w:ascii="Arial" w:hAnsi="Arial" w:cs="Arial"/>
          <w:bCs/>
          <w:sz w:val="22"/>
          <w:szCs w:val="23"/>
        </w:rPr>
        <w:t>hoice</w:t>
      </w:r>
      <w:r w:rsidR="00F40361" w:rsidRPr="00F90477">
        <w:rPr>
          <w:rFonts w:ascii="Arial" w:hAnsi="Arial" w:cs="Arial"/>
          <w:sz w:val="22"/>
          <w:szCs w:val="23"/>
        </w:rPr>
        <w:t>:</w:t>
      </w:r>
    </w:p>
    <w:p w14:paraId="5CCC8C4F" w14:textId="77777777" w:rsidR="00F40361" w:rsidRPr="00E66F3D" w:rsidRDefault="00F40361" w:rsidP="00F40361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</w:p>
    <w:p w14:paraId="2E2F95E8" w14:textId="77777777" w:rsidR="00BC5993" w:rsidRPr="00BC5993" w:rsidRDefault="002623CF" w:rsidP="00BC5993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3"/>
        </w:rPr>
      </w:pPr>
      <w:r w:rsidRPr="00F90477">
        <w:rPr>
          <w:rFonts w:ascii="Arial" w:hAnsi="Arial" w:cs="Arial"/>
          <w:b/>
          <w:bCs/>
          <w:sz w:val="22"/>
          <w:szCs w:val="23"/>
        </w:rPr>
        <w:t xml:space="preserve">Location of </w:t>
      </w:r>
      <w:r w:rsidR="00E66F3D" w:rsidRPr="00F90477">
        <w:rPr>
          <w:rFonts w:ascii="Arial" w:hAnsi="Arial" w:cs="Arial"/>
          <w:b/>
          <w:bCs/>
          <w:sz w:val="22"/>
          <w:szCs w:val="23"/>
        </w:rPr>
        <w:t>t</w:t>
      </w:r>
      <w:r w:rsidRPr="00F90477">
        <w:rPr>
          <w:rFonts w:ascii="Arial" w:hAnsi="Arial" w:cs="Arial"/>
          <w:b/>
          <w:bCs/>
          <w:sz w:val="22"/>
          <w:szCs w:val="23"/>
        </w:rPr>
        <w:t>raining</w:t>
      </w:r>
      <w:r w:rsidR="00BC5993">
        <w:rPr>
          <w:rFonts w:ascii="Arial" w:hAnsi="Arial" w:cs="Arial"/>
          <w:bCs/>
          <w:sz w:val="22"/>
          <w:szCs w:val="23"/>
        </w:rPr>
        <w:t>:</w:t>
      </w:r>
      <w:r w:rsidRPr="00E66F3D">
        <w:rPr>
          <w:rFonts w:ascii="Arial" w:hAnsi="Arial" w:cs="Arial"/>
          <w:sz w:val="22"/>
          <w:szCs w:val="23"/>
        </w:rPr>
        <w:t> </w:t>
      </w:r>
    </w:p>
    <w:p w14:paraId="19437B90" w14:textId="77777777" w:rsidR="00BC5993" w:rsidRDefault="00BC5993" w:rsidP="00BC5993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3"/>
        </w:rPr>
      </w:pPr>
    </w:p>
    <w:p w14:paraId="4CE7F3CA" w14:textId="77777777" w:rsidR="00E66F3D" w:rsidRPr="00E66F3D" w:rsidRDefault="00E66F3D" w:rsidP="00BC5993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i/>
          <w:sz w:val="22"/>
          <w:szCs w:val="23"/>
        </w:rPr>
        <w:t>(</w:t>
      </w:r>
      <w:r w:rsidR="00BC5993">
        <w:rPr>
          <w:rFonts w:ascii="Arial" w:hAnsi="Arial" w:cs="Arial"/>
          <w:i/>
          <w:sz w:val="22"/>
          <w:szCs w:val="23"/>
        </w:rPr>
        <w:t>A</w:t>
      </w:r>
      <w:r w:rsidR="002623CF" w:rsidRPr="00E66F3D">
        <w:rPr>
          <w:rFonts w:ascii="Arial" w:hAnsi="Arial" w:cs="Arial"/>
          <w:i/>
          <w:sz w:val="22"/>
          <w:szCs w:val="23"/>
        </w:rPr>
        <w:t>dequate space for tables and interactive participation is required for this training</w:t>
      </w:r>
      <w:r w:rsidR="00BC5993">
        <w:rPr>
          <w:rFonts w:ascii="Arial" w:hAnsi="Arial" w:cs="Arial"/>
          <w:i/>
          <w:sz w:val="22"/>
          <w:szCs w:val="23"/>
        </w:rPr>
        <w:t>.</w:t>
      </w:r>
      <w:r w:rsidR="002623CF" w:rsidRPr="00E66F3D">
        <w:rPr>
          <w:rFonts w:ascii="Arial" w:hAnsi="Arial" w:cs="Arial"/>
          <w:i/>
          <w:sz w:val="22"/>
          <w:szCs w:val="23"/>
        </w:rPr>
        <w:t>)</w:t>
      </w:r>
    </w:p>
    <w:p w14:paraId="79807A39" w14:textId="77777777" w:rsidR="00E66F3D" w:rsidRPr="00E66F3D" w:rsidRDefault="00E66F3D" w:rsidP="00E66F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3"/>
        </w:rPr>
      </w:pPr>
    </w:p>
    <w:p w14:paraId="50DDE7D9" w14:textId="77777777" w:rsidR="00A92A98" w:rsidRPr="00887C5E" w:rsidRDefault="002623CF" w:rsidP="00E66F3D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b/>
          <w:sz w:val="22"/>
          <w:szCs w:val="23"/>
        </w:rPr>
      </w:pPr>
      <w:r w:rsidRPr="00887C5E">
        <w:rPr>
          <w:rFonts w:ascii="Arial" w:hAnsi="Arial" w:cs="Arial"/>
          <w:b/>
          <w:sz w:val="22"/>
          <w:szCs w:val="23"/>
        </w:rPr>
        <w:t xml:space="preserve">Who is </w:t>
      </w:r>
      <w:r w:rsidR="00E66F3D" w:rsidRPr="00887C5E">
        <w:rPr>
          <w:rFonts w:ascii="Arial" w:hAnsi="Arial" w:cs="Arial"/>
          <w:b/>
          <w:sz w:val="22"/>
          <w:szCs w:val="23"/>
        </w:rPr>
        <w:t>the</w:t>
      </w:r>
      <w:r w:rsidRPr="00887C5E">
        <w:rPr>
          <w:rFonts w:ascii="Arial" w:hAnsi="Arial" w:cs="Arial"/>
          <w:b/>
          <w:sz w:val="22"/>
          <w:szCs w:val="23"/>
        </w:rPr>
        <w:t xml:space="preserve"> intended audience? Check all that apply</w:t>
      </w:r>
      <w:r w:rsidR="00A92A98" w:rsidRPr="00887C5E">
        <w:rPr>
          <w:rFonts w:ascii="Arial" w:hAnsi="Arial" w:cs="Arial"/>
          <w:b/>
          <w:sz w:val="22"/>
          <w:szCs w:val="23"/>
        </w:rPr>
        <w:t>:</w:t>
      </w:r>
    </w:p>
    <w:p w14:paraId="0EEFBBA6" w14:textId="14864CE8" w:rsidR="00A92A98" w:rsidRDefault="00A92A98" w:rsidP="000B4DB8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74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="00F90477">
        <w:rPr>
          <w:rFonts w:ascii="Arial" w:hAnsi="Arial" w:cs="Arial"/>
          <w:sz w:val="22"/>
          <w:szCs w:val="23"/>
        </w:rPr>
        <w:t xml:space="preserve"> Infant/T</w:t>
      </w:r>
      <w:r w:rsidRPr="00E66F3D">
        <w:rPr>
          <w:rFonts w:ascii="Arial" w:hAnsi="Arial" w:cs="Arial"/>
          <w:sz w:val="22"/>
          <w:szCs w:val="23"/>
        </w:rPr>
        <w:t>oddler teachers</w:t>
      </w:r>
      <w:r w:rsidR="000B4DB8">
        <w:rPr>
          <w:rFonts w:ascii="Arial" w:hAnsi="Arial" w:cs="Arial"/>
          <w:sz w:val="22"/>
          <w:szCs w:val="23"/>
        </w:rPr>
        <w:tab/>
      </w:r>
      <w:r w:rsidRPr="00E66F3D">
        <w:rPr>
          <w:rFonts w:ascii="Arial" w:hAnsi="Arial" w:cs="Arial"/>
          <w:sz w:val="22"/>
          <w:szCs w:val="23"/>
        </w:rPr>
        <w:sym w:font="Wingdings" w:char="F0A8"/>
      </w:r>
      <w:r w:rsidRPr="00E66F3D">
        <w:rPr>
          <w:rFonts w:ascii="Arial" w:hAnsi="Arial" w:cs="Arial"/>
          <w:sz w:val="22"/>
          <w:szCs w:val="23"/>
        </w:rPr>
        <w:t xml:space="preserve"> Preschool teachers</w:t>
      </w:r>
      <w:r w:rsidR="000B4DB8">
        <w:rPr>
          <w:rFonts w:ascii="Arial" w:hAnsi="Arial" w:cs="Arial"/>
          <w:sz w:val="22"/>
          <w:szCs w:val="23"/>
        </w:rPr>
        <w:tab/>
        <w:t xml:space="preserve">  </w:t>
      </w:r>
      <w:r w:rsidRPr="00E66F3D">
        <w:rPr>
          <w:rFonts w:ascii="Arial" w:hAnsi="Arial" w:cs="Arial"/>
          <w:sz w:val="22"/>
          <w:szCs w:val="23"/>
        </w:rPr>
        <w:sym w:font="Wingdings" w:char="F0A8"/>
      </w:r>
      <w:r w:rsidR="00F90477">
        <w:rPr>
          <w:rFonts w:ascii="Arial" w:hAnsi="Arial" w:cs="Arial"/>
          <w:sz w:val="22"/>
          <w:szCs w:val="23"/>
        </w:rPr>
        <w:t xml:space="preserve"> School-A</w:t>
      </w:r>
      <w:r w:rsidRPr="00E66F3D">
        <w:rPr>
          <w:rFonts w:ascii="Arial" w:hAnsi="Arial" w:cs="Arial"/>
          <w:sz w:val="22"/>
          <w:szCs w:val="23"/>
        </w:rPr>
        <w:t>ge teachers</w:t>
      </w:r>
    </w:p>
    <w:p w14:paraId="00C7B252" w14:textId="6665C845" w:rsidR="000B4DB8" w:rsidRPr="00E66F3D" w:rsidRDefault="000B4DB8" w:rsidP="000B4DB8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74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>
        <w:rPr>
          <w:rFonts w:ascii="Arial" w:hAnsi="Arial" w:cs="Arial"/>
          <w:sz w:val="22"/>
          <w:szCs w:val="23"/>
        </w:rPr>
        <w:t xml:space="preserve"> TK/K</w:t>
      </w:r>
      <w:r w:rsidRPr="00E66F3D">
        <w:rPr>
          <w:rFonts w:ascii="Arial" w:hAnsi="Arial" w:cs="Arial"/>
          <w:sz w:val="22"/>
          <w:szCs w:val="23"/>
        </w:rPr>
        <w:t xml:space="preserve"> teachers</w:t>
      </w:r>
      <w:r w:rsidR="00FC510F">
        <w:rPr>
          <w:rFonts w:ascii="Arial" w:hAnsi="Arial" w:cs="Arial"/>
          <w:sz w:val="22"/>
          <w:szCs w:val="23"/>
        </w:rPr>
        <w:tab/>
      </w:r>
      <w:r w:rsidR="00FC510F">
        <w:rPr>
          <w:rFonts w:ascii="Arial" w:hAnsi="Arial" w:cs="Arial"/>
          <w:sz w:val="22"/>
          <w:szCs w:val="23"/>
        </w:rPr>
        <w:tab/>
      </w:r>
      <w:r w:rsidR="00FC510F" w:rsidRPr="00E66F3D">
        <w:rPr>
          <w:rFonts w:ascii="Arial" w:hAnsi="Arial" w:cs="Arial"/>
          <w:sz w:val="22"/>
          <w:szCs w:val="23"/>
        </w:rPr>
        <w:sym w:font="Wingdings" w:char="F0A8"/>
      </w:r>
      <w:r w:rsidR="00FC510F">
        <w:rPr>
          <w:rFonts w:ascii="Arial" w:hAnsi="Arial" w:cs="Arial"/>
          <w:sz w:val="22"/>
          <w:szCs w:val="23"/>
        </w:rPr>
        <w:t xml:space="preserve"> Other__________________</w:t>
      </w:r>
    </w:p>
    <w:p w14:paraId="1DFE8C00" w14:textId="77777777" w:rsidR="00A92A98" w:rsidRPr="00E66F3D" w:rsidRDefault="00A92A98" w:rsidP="00A92A98">
      <w:pPr>
        <w:widowControl w:val="0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94D946C" w14:textId="77777777" w:rsidR="002623CF" w:rsidRPr="0036702F" w:rsidRDefault="00E66F3D" w:rsidP="00E66F3D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b/>
          <w:sz w:val="22"/>
          <w:szCs w:val="23"/>
        </w:rPr>
      </w:pPr>
      <w:r w:rsidRPr="0036702F">
        <w:rPr>
          <w:rFonts w:ascii="Arial" w:hAnsi="Arial" w:cs="Arial"/>
          <w:b/>
          <w:sz w:val="22"/>
          <w:szCs w:val="23"/>
        </w:rPr>
        <w:t xml:space="preserve">Type of training </w:t>
      </w:r>
      <w:r w:rsidR="002623CF" w:rsidRPr="0036702F">
        <w:rPr>
          <w:rFonts w:ascii="Arial" w:hAnsi="Arial" w:cs="Arial"/>
          <w:b/>
          <w:sz w:val="22"/>
          <w:szCs w:val="23"/>
        </w:rPr>
        <w:t>requested</w:t>
      </w:r>
      <w:r w:rsidR="00A92A98" w:rsidRPr="0036702F">
        <w:rPr>
          <w:rFonts w:ascii="Arial" w:hAnsi="Arial" w:cs="Arial"/>
          <w:b/>
          <w:sz w:val="22"/>
          <w:szCs w:val="23"/>
        </w:rPr>
        <w:t>:</w:t>
      </w:r>
    </w:p>
    <w:p w14:paraId="4043C475" w14:textId="0848577A" w:rsidR="002623CF" w:rsidRPr="00F90477" w:rsidRDefault="00BC5993" w:rsidP="00CF6F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  <w:sz w:val="22"/>
          <w:szCs w:val="23"/>
        </w:rPr>
      </w:pPr>
      <w:r>
        <w:rPr>
          <w:rFonts w:ascii="Arial" w:hAnsi="Arial" w:cs="Arial"/>
          <w:b/>
          <w:bCs/>
          <w:iCs/>
          <w:sz w:val="22"/>
          <w:szCs w:val="23"/>
        </w:rPr>
        <w:t>Full Day Training (</w:t>
      </w:r>
      <w:r w:rsidR="002623CF" w:rsidRPr="00E66F3D">
        <w:rPr>
          <w:rFonts w:ascii="Arial" w:hAnsi="Arial" w:cs="Arial"/>
          <w:iCs/>
          <w:sz w:val="22"/>
          <w:szCs w:val="23"/>
        </w:rPr>
        <w:t>8:00 – 4:00 p.m</w:t>
      </w:r>
      <w:r w:rsidR="00A92A98" w:rsidRPr="00E66F3D">
        <w:rPr>
          <w:rFonts w:ascii="Arial" w:hAnsi="Arial" w:cs="Arial"/>
          <w:iCs/>
          <w:sz w:val="22"/>
          <w:szCs w:val="23"/>
        </w:rPr>
        <w:t>.</w:t>
      </w:r>
      <w:r>
        <w:rPr>
          <w:rFonts w:ascii="Arial" w:hAnsi="Arial" w:cs="Arial"/>
          <w:b/>
          <w:bCs/>
          <w:i/>
          <w:iCs/>
          <w:sz w:val="22"/>
          <w:szCs w:val="23"/>
        </w:rPr>
        <w:t xml:space="preserve">; </w:t>
      </w:r>
      <w:r>
        <w:rPr>
          <w:rFonts w:ascii="Arial" w:hAnsi="Arial" w:cs="Arial"/>
          <w:i/>
          <w:iCs/>
          <w:sz w:val="22"/>
          <w:szCs w:val="23"/>
        </w:rPr>
        <w:t>f</w:t>
      </w:r>
      <w:r w:rsidR="00A92A98" w:rsidRPr="00E66F3D">
        <w:rPr>
          <w:rFonts w:ascii="Arial" w:hAnsi="Arial" w:cs="Arial"/>
          <w:i/>
          <w:iCs/>
          <w:sz w:val="22"/>
          <w:szCs w:val="23"/>
        </w:rPr>
        <w:t xml:space="preserve">irst 20-30 participants: $3000; </w:t>
      </w:r>
      <w:r>
        <w:rPr>
          <w:rFonts w:ascii="Arial" w:hAnsi="Arial" w:cs="Arial"/>
          <w:i/>
          <w:iCs/>
          <w:sz w:val="22"/>
          <w:szCs w:val="23"/>
        </w:rPr>
        <w:t>a</w:t>
      </w:r>
      <w:r w:rsidR="002623CF" w:rsidRPr="00E66F3D">
        <w:rPr>
          <w:rFonts w:ascii="Arial" w:hAnsi="Arial" w:cs="Arial"/>
          <w:i/>
          <w:iCs/>
          <w:sz w:val="22"/>
          <w:szCs w:val="23"/>
        </w:rPr>
        <w:t>dditional participants 31-50: $80/person</w:t>
      </w:r>
      <w:r>
        <w:rPr>
          <w:rFonts w:ascii="Arial" w:hAnsi="Arial" w:cs="Arial"/>
          <w:i/>
          <w:iCs/>
          <w:sz w:val="22"/>
          <w:szCs w:val="23"/>
        </w:rPr>
        <w:t>:</w:t>
      </w:r>
      <w:r w:rsidR="002623CF" w:rsidRPr="00E66F3D">
        <w:rPr>
          <w:rFonts w:ascii="Arial" w:hAnsi="Arial" w:cs="Arial"/>
          <w:sz w:val="22"/>
          <w:szCs w:val="23"/>
        </w:rPr>
        <w:t>)</w:t>
      </w:r>
      <w:r w:rsidR="00F90477">
        <w:rPr>
          <w:rFonts w:ascii="Arial" w:hAnsi="Arial" w:cs="Arial"/>
          <w:sz w:val="22"/>
          <w:szCs w:val="23"/>
        </w:rPr>
        <w:t xml:space="preserve"> </w:t>
      </w:r>
      <w:r w:rsidR="00F90477" w:rsidRPr="00F90477">
        <w:rPr>
          <w:rFonts w:ascii="Arial" w:hAnsi="Arial" w:cs="Arial"/>
          <w:i/>
          <w:sz w:val="22"/>
          <w:szCs w:val="23"/>
        </w:rPr>
        <w:t>Please let us know if interpreter services will be used.</w:t>
      </w:r>
    </w:p>
    <w:p w14:paraId="02D49273" w14:textId="7F6D2A8E" w:rsidR="002623CF" w:rsidRDefault="00A92A98" w:rsidP="00E66F3D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="002623CF" w:rsidRPr="00E66F3D">
        <w:rPr>
          <w:rFonts w:ascii="Arial" w:hAnsi="Arial" w:cs="Arial"/>
          <w:sz w:val="22"/>
          <w:szCs w:val="23"/>
        </w:rPr>
        <w:t xml:space="preserve"> Desired Results Developmental Profile (DRDP) Assessment Instrument (2015)</w:t>
      </w:r>
      <w:r w:rsidR="00F90477">
        <w:rPr>
          <w:rFonts w:ascii="Arial" w:hAnsi="Arial" w:cs="Arial"/>
          <w:sz w:val="22"/>
          <w:szCs w:val="23"/>
        </w:rPr>
        <w:t xml:space="preserve"> </w:t>
      </w:r>
    </w:p>
    <w:p w14:paraId="4A3D46EC" w14:textId="1A068C7D" w:rsidR="00F90477" w:rsidRPr="00E66F3D" w:rsidRDefault="00F90477" w:rsidP="00F90477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Pr="00E66F3D">
        <w:rPr>
          <w:rFonts w:ascii="Arial" w:hAnsi="Arial" w:cs="Arial"/>
          <w:sz w:val="22"/>
          <w:szCs w:val="23"/>
        </w:rPr>
        <w:t xml:space="preserve"> Desired Results Developmental Profile (DRDP) Assessment Instrument (2015)</w:t>
      </w:r>
      <w:r>
        <w:rPr>
          <w:rFonts w:ascii="Arial" w:hAnsi="Arial" w:cs="Arial"/>
          <w:sz w:val="22"/>
          <w:szCs w:val="23"/>
        </w:rPr>
        <w:t xml:space="preserve"> In Spanish </w:t>
      </w:r>
    </w:p>
    <w:p w14:paraId="3003065E" w14:textId="2B8EEADE" w:rsidR="002623CF" w:rsidRDefault="00A92A98" w:rsidP="00E66F3D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="002623CF" w:rsidRPr="00E66F3D">
        <w:rPr>
          <w:rFonts w:ascii="Arial" w:hAnsi="Arial" w:cs="Arial"/>
          <w:sz w:val="22"/>
          <w:szCs w:val="23"/>
        </w:rPr>
        <w:t xml:space="preserve"> Meaningful Observation for the Desired Results Developmental Profile (2015)</w:t>
      </w:r>
      <w:r w:rsidR="004A17E9">
        <w:rPr>
          <w:rFonts w:ascii="Arial" w:hAnsi="Arial" w:cs="Arial"/>
          <w:sz w:val="22"/>
          <w:szCs w:val="23"/>
        </w:rPr>
        <w:t xml:space="preserve"> </w:t>
      </w:r>
    </w:p>
    <w:p w14:paraId="1C4D629D" w14:textId="494423C4" w:rsidR="004A17E9" w:rsidRPr="00E66F3D" w:rsidRDefault="004A17E9" w:rsidP="00EE1192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Pr="00E66F3D">
        <w:rPr>
          <w:rFonts w:ascii="Arial" w:hAnsi="Arial" w:cs="Arial"/>
          <w:sz w:val="22"/>
          <w:szCs w:val="23"/>
        </w:rPr>
        <w:t xml:space="preserve"> Meaningful Observation for the Desired Results Developmental Profile (2015)</w:t>
      </w:r>
      <w:r w:rsidR="00EE1192">
        <w:rPr>
          <w:rFonts w:ascii="Arial" w:hAnsi="Arial" w:cs="Arial"/>
          <w:sz w:val="22"/>
          <w:szCs w:val="23"/>
        </w:rPr>
        <w:t xml:space="preserve"> In Spanish</w:t>
      </w:r>
    </w:p>
    <w:p w14:paraId="7F180DA7" w14:textId="77777777" w:rsidR="002623CF" w:rsidRPr="00E66F3D" w:rsidRDefault="00A92A98" w:rsidP="00E66F3D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="002623CF" w:rsidRPr="00E66F3D">
        <w:rPr>
          <w:rFonts w:ascii="Arial" w:hAnsi="Arial" w:cs="Arial"/>
          <w:sz w:val="22"/>
          <w:szCs w:val="23"/>
        </w:rPr>
        <w:t xml:space="preserve"> Sharpening your DRDP Skills </w:t>
      </w:r>
    </w:p>
    <w:p w14:paraId="58D0B7C7" w14:textId="25C0C445" w:rsidR="002623CF" w:rsidRPr="00E66F3D" w:rsidRDefault="00A92A98" w:rsidP="00E66F3D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0" w:hanging="27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="00CF6F7F" w:rsidRPr="00E66F3D">
        <w:rPr>
          <w:rFonts w:ascii="Arial" w:hAnsi="Arial" w:cs="Arial"/>
          <w:sz w:val="22"/>
          <w:szCs w:val="23"/>
        </w:rPr>
        <w:t xml:space="preserve"> </w:t>
      </w:r>
      <w:r w:rsidR="002623CF" w:rsidRPr="00E66F3D">
        <w:rPr>
          <w:rFonts w:ascii="Arial" w:hAnsi="Arial" w:cs="Arial"/>
          <w:sz w:val="22"/>
          <w:szCs w:val="23"/>
        </w:rPr>
        <w:t xml:space="preserve">Planning </w:t>
      </w:r>
      <w:r w:rsidR="00F90477">
        <w:rPr>
          <w:rFonts w:ascii="Arial" w:hAnsi="Arial" w:cs="Arial"/>
          <w:sz w:val="22"/>
          <w:szCs w:val="23"/>
        </w:rPr>
        <w:t>with Data</w:t>
      </w:r>
    </w:p>
    <w:p w14:paraId="5A272DB9" w14:textId="13BCCC69" w:rsidR="002623CF" w:rsidRPr="00E66F3D" w:rsidRDefault="00CF6F7F" w:rsidP="00E66F3D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="002623CF" w:rsidRPr="00E66F3D">
        <w:rPr>
          <w:rFonts w:ascii="Arial" w:hAnsi="Arial" w:cs="Arial"/>
          <w:sz w:val="22"/>
          <w:szCs w:val="23"/>
        </w:rPr>
        <w:t xml:space="preserve"> DRDP-</w:t>
      </w:r>
      <w:r w:rsidR="00F90477">
        <w:rPr>
          <w:rFonts w:ascii="Arial" w:hAnsi="Arial" w:cs="Arial"/>
          <w:sz w:val="22"/>
          <w:szCs w:val="23"/>
        </w:rPr>
        <w:t>K (2015) (F</w:t>
      </w:r>
      <w:r w:rsidRPr="00E66F3D">
        <w:rPr>
          <w:rFonts w:ascii="Arial" w:hAnsi="Arial" w:cs="Arial"/>
          <w:sz w:val="22"/>
          <w:szCs w:val="23"/>
        </w:rPr>
        <w:t>or transitional kindergarten and kindergarten</w:t>
      </w:r>
      <w:r w:rsidR="002623CF" w:rsidRPr="00E66F3D">
        <w:rPr>
          <w:rFonts w:ascii="Arial" w:hAnsi="Arial" w:cs="Arial"/>
          <w:sz w:val="22"/>
          <w:szCs w:val="23"/>
        </w:rPr>
        <w:t xml:space="preserve"> teachers</w:t>
      </w:r>
      <w:r w:rsidR="00F90477">
        <w:rPr>
          <w:rFonts w:ascii="Arial" w:hAnsi="Arial" w:cs="Arial"/>
          <w:sz w:val="22"/>
          <w:szCs w:val="23"/>
        </w:rPr>
        <w:t>.</w:t>
      </w:r>
      <w:r w:rsidR="002623CF" w:rsidRPr="00E66F3D">
        <w:rPr>
          <w:rFonts w:ascii="Arial" w:hAnsi="Arial" w:cs="Arial"/>
          <w:sz w:val="22"/>
          <w:szCs w:val="23"/>
        </w:rPr>
        <w:t>)</w:t>
      </w:r>
    </w:p>
    <w:p w14:paraId="2C1209A5" w14:textId="6A4AD6A4" w:rsidR="00CF6F7F" w:rsidRPr="00E66F3D" w:rsidRDefault="00CF6F7F" w:rsidP="00E66F3D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Pr="00E66F3D">
        <w:rPr>
          <w:rFonts w:ascii="Arial" w:hAnsi="Arial" w:cs="Arial"/>
          <w:sz w:val="22"/>
          <w:szCs w:val="23"/>
        </w:rPr>
        <w:t xml:space="preserve"> DRDP </w:t>
      </w:r>
      <w:r w:rsidR="00F90477">
        <w:rPr>
          <w:rFonts w:ascii="Arial" w:hAnsi="Arial" w:cs="Arial"/>
          <w:sz w:val="22"/>
          <w:szCs w:val="23"/>
        </w:rPr>
        <w:t>(2010) School Age/SA (F</w:t>
      </w:r>
      <w:r w:rsidR="002623CF" w:rsidRPr="00E66F3D">
        <w:rPr>
          <w:rFonts w:ascii="Arial" w:hAnsi="Arial" w:cs="Arial"/>
          <w:sz w:val="22"/>
          <w:szCs w:val="23"/>
        </w:rPr>
        <w:t>or before</w:t>
      </w:r>
      <w:r w:rsidRPr="00E66F3D">
        <w:rPr>
          <w:rFonts w:ascii="Arial" w:hAnsi="Arial" w:cs="Arial"/>
          <w:sz w:val="22"/>
          <w:szCs w:val="23"/>
        </w:rPr>
        <w:t>-</w:t>
      </w:r>
      <w:r w:rsidR="002623CF" w:rsidRPr="00E66F3D">
        <w:rPr>
          <w:rFonts w:ascii="Arial" w:hAnsi="Arial" w:cs="Arial"/>
          <w:sz w:val="22"/>
          <w:szCs w:val="23"/>
        </w:rPr>
        <w:t xml:space="preserve"> and after</w:t>
      </w:r>
      <w:r w:rsidRPr="00E66F3D">
        <w:rPr>
          <w:rFonts w:ascii="Arial" w:hAnsi="Arial" w:cs="Arial"/>
          <w:sz w:val="22"/>
          <w:szCs w:val="23"/>
        </w:rPr>
        <w:t>-</w:t>
      </w:r>
      <w:r w:rsidR="002623CF" w:rsidRPr="00E66F3D">
        <w:rPr>
          <w:rFonts w:ascii="Arial" w:hAnsi="Arial" w:cs="Arial"/>
          <w:sz w:val="22"/>
          <w:szCs w:val="23"/>
        </w:rPr>
        <w:t xml:space="preserve"> school programs</w:t>
      </w:r>
      <w:r w:rsidR="00F90477">
        <w:rPr>
          <w:rFonts w:ascii="Arial" w:hAnsi="Arial" w:cs="Arial"/>
          <w:sz w:val="22"/>
          <w:szCs w:val="23"/>
        </w:rPr>
        <w:t>.</w:t>
      </w:r>
      <w:r w:rsidR="002623CF" w:rsidRPr="00E66F3D">
        <w:rPr>
          <w:rFonts w:ascii="Arial" w:hAnsi="Arial" w:cs="Arial"/>
          <w:sz w:val="22"/>
          <w:szCs w:val="23"/>
        </w:rPr>
        <w:t>)</w:t>
      </w:r>
    </w:p>
    <w:p w14:paraId="4B08C6F2" w14:textId="77777777" w:rsidR="00E66F3D" w:rsidRPr="00E66F3D" w:rsidRDefault="00BC5993" w:rsidP="00CF6F7F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3"/>
        </w:rPr>
      </w:pPr>
      <w:r>
        <w:rPr>
          <w:rFonts w:ascii="Arial" w:hAnsi="Arial" w:cs="Arial"/>
          <w:b/>
          <w:sz w:val="22"/>
          <w:szCs w:val="23"/>
        </w:rPr>
        <w:t>Half Day Training</w:t>
      </w:r>
      <w:r w:rsidR="00E66F3D" w:rsidRPr="00E66F3D">
        <w:rPr>
          <w:rFonts w:ascii="Arial" w:hAnsi="Arial" w:cs="Arial"/>
          <w:b/>
          <w:sz w:val="22"/>
          <w:szCs w:val="23"/>
        </w:rPr>
        <w:t>:</w:t>
      </w:r>
    </w:p>
    <w:p w14:paraId="2AC5211C" w14:textId="724C8B85" w:rsidR="00CF6F7F" w:rsidRPr="00E66F3D" w:rsidRDefault="00CF6F7F" w:rsidP="00BC5993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634" w:hanging="274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Pr="00E66F3D">
        <w:rPr>
          <w:rFonts w:ascii="Arial" w:hAnsi="Arial" w:cs="Arial"/>
          <w:sz w:val="22"/>
          <w:szCs w:val="23"/>
        </w:rPr>
        <w:t xml:space="preserve"> </w:t>
      </w:r>
      <w:r w:rsidR="0036702F">
        <w:rPr>
          <w:rFonts w:ascii="Arial" w:hAnsi="Arial" w:cs="Arial"/>
          <w:sz w:val="22"/>
          <w:szCs w:val="23"/>
        </w:rPr>
        <w:t>DRDPtech t</w:t>
      </w:r>
      <w:r w:rsidR="002623CF" w:rsidRPr="00E66F3D">
        <w:rPr>
          <w:rFonts w:ascii="Arial" w:hAnsi="Arial" w:cs="Arial"/>
          <w:sz w:val="22"/>
          <w:szCs w:val="23"/>
        </w:rPr>
        <w:t>raining</w:t>
      </w:r>
      <w:r w:rsidR="00E66F3D" w:rsidRPr="00E66F3D">
        <w:rPr>
          <w:rFonts w:ascii="Arial" w:hAnsi="Arial" w:cs="Arial"/>
          <w:sz w:val="22"/>
          <w:szCs w:val="23"/>
        </w:rPr>
        <w:t xml:space="preserve"> </w:t>
      </w:r>
      <w:r w:rsidR="000C2FA4" w:rsidRPr="00E66F3D">
        <w:rPr>
          <w:rFonts w:ascii="Arial" w:hAnsi="Arial" w:cs="Arial"/>
          <w:iCs/>
          <w:sz w:val="22"/>
          <w:szCs w:val="23"/>
        </w:rPr>
        <w:t>(</w:t>
      </w:r>
      <w:r w:rsidR="002623CF" w:rsidRPr="00E66F3D">
        <w:rPr>
          <w:rFonts w:ascii="Arial" w:hAnsi="Arial" w:cs="Arial"/>
          <w:iCs/>
          <w:sz w:val="22"/>
          <w:szCs w:val="23"/>
        </w:rPr>
        <w:t>$2000 per day; maximum 25 participants per session. DRDP</w:t>
      </w:r>
      <w:r w:rsidR="00E66F3D" w:rsidRPr="00E66F3D">
        <w:rPr>
          <w:rFonts w:ascii="Arial" w:hAnsi="Arial" w:cs="Arial"/>
          <w:iCs/>
          <w:sz w:val="22"/>
          <w:szCs w:val="23"/>
        </w:rPr>
        <w:t>tech training is 3 hours long. Two</w:t>
      </w:r>
      <w:r w:rsidR="002623CF" w:rsidRPr="00E66F3D">
        <w:rPr>
          <w:rFonts w:ascii="Arial" w:hAnsi="Arial" w:cs="Arial"/>
          <w:iCs/>
          <w:sz w:val="22"/>
          <w:szCs w:val="23"/>
        </w:rPr>
        <w:t xml:space="preserve"> sessions in one day may be scheduled</w:t>
      </w:r>
      <w:r w:rsidR="000C2FA4" w:rsidRPr="00E66F3D">
        <w:rPr>
          <w:rFonts w:ascii="Arial" w:hAnsi="Arial" w:cs="Arial"/>
          <w:iCs/>
          <w:sz w:val="22"/>
          <w:szCs w:val="23"/>
        </w:rPr>
        <w:t xml:space="preserve"> for different groups</w:t>
      </w:r>
      <w:r w:rsidR="002623CF" w:rsidRPr="00E66F3D">
        <w:rPr>
          <w:rFonts w:ascii="Arial" w:hAnsi="Arial" w:cs="Arial"/>
          <w:iCs/>
          <w:sz w:val="22"/>
          <w:szCs w:val="23"/>
        </w:rPr>
        <w:t>.</w:t>
      </w:r>
      <w:r w:rsidR="000B4DB8">
        <w:rPr>
          <w:rFonts w:ascii="Arial" w:hAnsi="Arial" w:cs="Arial"/>
          <w:iCs/>
          <w:sz w:val="22"/>
          <w:szCs w:val="23"/>
        </w:rPr>
        <w:t>)</w:t>
      </w:r>
    </w:p>
    <w:p w14:paraId="6793F7ED" w14:textId="33547C4D" w:rsidR="002623CF" w:rsidRPr="00E66F3D" w:rsidRDefault="00CF6F7F" w:rsidP="00E66F3D">
      <w:pPr>
        <w:widowControl w:val="0"/>
        <w:tabs>
          <w:tab w:val="left" w:pos="2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3"/>
        </w:rPr>
      </w:pPr>
      <w:r w:rsidRPr="00E66F3D">
        <w:rPr>
          <w:rFonts w:ascii="Arial" w:hAnsi="Arial" w:cs="Arial"/>
          <w:sz w:val="22"/>
          <w:szCs w:val="23"/>
        </w:rPr>
        <w:sym w:font="Wingdings" w:char="F0A8"/>
      </w:r>
      <w:r w:rsidRPr="00E66F3D">
        <w:rPr>
          <w:rFonts w:ascii="Arial" w:hAnsi="Arial" w:cs="Arial"/>
          <w:sz w:val="22"/>
          <w:szCs w:val="23"/>
        </w:rPr>
        <w:t xml:space="preserve"> </w:t>
      </w:r>
      <w:r w:rsidR="0036702F">
        <w:rPr>
          <w:rFonts w:ascii="Arial" w:hAnsi="Arial" w:cs="Arial"/>
          <w:sz w:val="22"/>
          <w:szCs w:val="23"/>
        </w:rPr>
        <w:t>DRDPtech &amp; DRDP Portfolio App. traini</w:t>
      </w:r>
      <w:r w:rsidR="00887C5E">
        <w:rPr>
          <w:rFonts w:ascii="Arial" w:hAnsi="Arial" w:cs="Arial"/>
          <w:sz w:val="22"/>
          <w:szCs w:val="23"/>
        </w:rPr>
        <w:t>ng- 4 hours. (DRDPtech- 3 hours</w:t>
      </w:r>
      <w:r w:rsidR="0036702F">
        <w:rPr>
          <w:rFonts w:ascii="Arial" w:hAnsi="Arial" w:cs="Arial"/>
          <w:sz w:val="22"/>
          <w:szCs w:val="23"/>
        </w:rPr>
        <w:t xml:space="preserve"> w/ App. – the 4th hour</w:t>
      </w:r>
      <w:r w:rsidR="002623CF" w:rsidRPr="00E66F3D">
        <w:rPr>
          <w:rFonts w:ascii="Arial" w:hAnsi="Arial" w:cs="Arial"/>
          <w:sz w:val="22"/>
          <w:szCs w:val="23"/>
        </w:rPr>
        <w:t xml:space="preserve">) </w:t>
      </w:r>
    </w:p>
    <w:p w14:paraId="329B2740" w14:textId="77777777" w:rsidR="00BC5993" w:rsidRDefault="00BC5993" w:rsidP="000C2F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3"/>
        </w:rPr>
      </w:pPr>
    </w:p>
    <w:p w14:paraId="053D8829" w14:textId="77777777" w:rsidR="002623CF" w:rsidRPr="00E66F3D" w:rsidRDefault="00BC5993" w:rsidP="000C2F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3"/>
        </w:rPr>
      </w:pPr>
      <w:r>
        <w:rPr>
          <w:rFonts w:ascii="Arial" w:hAnsi="Arial" w:cs="Arial"/>
          <w:b/>
          <w:iCs/>
          <w:sz w:val="22"/>
          <w:szCs w:val="23"/>
        </w:rPr>
        <w:t>V</w:t>
      </w:r>
      <w:r w:rsidR="002623CF" w:rsidRPr="00E66F3D">
        <w:rPr>
          <w:rFonts w:ascii="Arial" w:hAnsi="Arial" w:cs="Arial"/>
          <w:b/>
          <w:iCs/>
          <w:sz w:val="22"/>
          <w:szCs w:val="23"/>
        </w:rPr>
        <w:t xml:space="preserve">isit our </w:t>
      </w:r>
      <w:r w:rsidR="00E66F3D" w:rsidRPr="00E66F3D">
        <w:rPr>
          <w:rFonts w:ascii="Arial" w:hAnsi="Arial" w:cs="Arial"/>
          <w:b/>
          <w:iCs/>
          <w:sz w:val="22"/>
          <w:szCs w:val="23"/>
        </w:rPr>
        <w:t>W</w:t>
      </w:r>
      <w:r w:rsidR="002623CF" w:rsidRPr="00E66F3D">
        <w:rPr>
          <w:rFonts w:ascii="Arial" w:hAnsi="Arial" w:cs="Arial"/>
          <w:b/>
          <w:iCs/>
          <w:sz w:val="22"/>
          <w:szCs w:val="23"/>
        </w:rPr>
        <w:t>eb</w:t>
      </w:r>
      <w:r w:rsidR="00E66F3D" w:rsidRPr="00E66F3D">
        <w:rPr>
          <w:rFonts w:ascii="Arial" w:hAnsi="Arial" w:cs="Arial"/>
          <w:b/>
          <w:iCs/>
          <w:sz w:val="22"/>
          <w:szCs w:val="23"/>
        </w:rPr>
        <w:t xml:space="preserve"> </w:t>
      </w:r>
      <w:r w:rsidR="002623CF" w:rsidRPr="00E66F3D">
        <w:rPr>
          <w:rFonts w:ascii="Arial" w:hAnsi="Arial" w:cs="Arial"/>
          <w:b/>
          <w:iCs/>
          <w:sz w:val="22"/>
          <w:szCs w:val="23"/>
        </w:rPr>
        <w:t xml:space="preserve">site </w:t>
      </w:r>
      <w:r w:rsidRPr="00E66F3D">
        <w:rPr>
          <w:rFonts w:ascii="Arial" w:hAnsi="Arial" w:cs="Arial"/>
          <w:b/>
          <w:bCs/>
          <w:iCs/>
          <w:color w:val="0000FF"/>
          <w:sz w:val="22"/>
          <w:szCs w:val="23"/>
        </w:rPr>
        <w:t>www.desiredresults.us</w:t>
      </w:r>
      <w:r w:rsidRPr="00E66F3D">
        <w:rPr>
          <w:rFonts w:ascii="Arial" w:hAnsi="Arial" w:cs="Arial"/>
          <w:b/>
          <w:iCs/>
          <w:sz w:val="22"/>
          <w:szCs w:val="23"/>
        </w:rPr>
        <w:t xml:space="preserve"> </w:t>
      </w:r>
      <w:r>
        <w:rPr>
          <w:rFonts w:ascii="Arial" w:hAnsi="Arial" w:cs="Arial"/>
          <w:b/>
          <w:iCs/>
          <w:sz w:val="22"/>
          <w:szCs w:val="23"/>
        </w:rPr>
        <w:t xml:space="preserve">for </w:t>
      </w:r>
      <w:r w:rsidR="002623CF" w:rsidRPr="00E66F3D">
        <w:rPr>
          <w:rFonts w:ascii="Arial" w:hAnsi="Arial" w:cs="Arial"/>
          <w:b/>
          <w:iCs/>
          <w:sz w:val="22"/>
          <w:szCs w:val="23"/>
        </w:rPr>
        <w:t>complete teacher training description</w:t>
      </w:r>
      <w:r w:rsidR="00E66F3D" w:rsidRPr="00E66F3D">
        <w:rPr>
          <w:rFonts w:ascii="Arial" w:hAnsi="Arial" w:cs="Arial"/>
          <w:b/>
          <w:iCs/>
          <w:sz w:val="22"/>
          <w:szCs w:val="23"/>
        </w:rPr>
        <w:t>s</w:t>
      </w:r>
      <w:r w:rsidR="002623CF" w:rsidRPr="00E66F3D">
        <w:rPr>
          <w:rFonts w:ascii="Arial" w:hAnsi="Arial" w:cs="Arial"/>
          <w:b/>
          <w:sz w:val="22"/>
          <w:szCs w:val="23"/>
        </w:rPr>
        <w:t>.</w:t>
      </w:r>
    </w:p>
    <w:p w14:paraId="249D526E" w14:textId="77777777" w:rsidR="002623CF" w:rsidRPr="00BC5993" w:rsidRDefault="002623CF" w:rsidP="000C2F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szCs w:val="23"/>
        </w:rPr>
      </w:pPr>
    </w:p>
    <w:p w14:paraId="42700F04" w14:textId="77777777" w:rsidR="002623CF" w:rsidRPr="00BC5993" w:rsidRDefault="002623CF" w:rsidP="002623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b/>
          <w:bCs/>
          <w:szCs w:val="23"/>
        </w:rPr>
      </w:pPr>
      <w:r w:rsidRPr="00BC5993">
        <w:rPr>
          <w:rFonts w:ascii="Arial" w:hAnsi="Arial" w:cs="Arial"/>
          <w:b/>
          <w:bCs/>
          <w:szCs w:val="23"/>
        </w:rPr>
        <w:t>Please submit the completed form to:</w:t>
      </w:r>
    </w:p>
    <w:p w14:paraId="5FFCEA1D" w14:textId="77777777" w:rsidR="002623CF" w:rsidRPr="00BC5993" w:rsidRDefault="002623CF" w:rsidP="002623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Cs w:val="23"/>
        </w:rPr>
      </w:pPr>
      <w:r w:rsidRPr="00BC5993">
        <w:rPr>
          <w:rFonts w:ascii="Arial" w:hAnsi="Arial" w:cs="Arial"/>
          <w:szCs w:val="23"/>
        </w:rPr>
        <w:t>Matt Caetano</w:t>
      </w:r>
      <w:r w:rsidR="00BC5993">
        <w:rPr>
          <w:rFonts w:ascii="Arial" w:hAnsi="Arial" w:cs="Arial"/>
          <w:szCs w:val="23"/>
        </w:rPr>
        <w:t xml:space="preserve"> - </w:t>
      </w:r>
      <w:r w:rsidRPr="00BC5993">
        <w:rPr>
          <w:rFonts w:ascii="Arial" w:hAnsi="Arial" w:cs="Arial"/>
          <w:szCs w:val="23"/>
        </w:rPr>
        <w:t>WestEd, Center for Child &amp; Family Studies</w:t>
      </w:r>
    </w:p>
    <w:p w14:paraId="04AE3654" w14:textId="77777777" w:rsidR="002623CF" w:rsidRPr="00BC5993" w:rsidRDefault="00B478BF" w:rsidP="002623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Cs w:val="23"/>
          <w:u w:color="0000FF"/>
        </w:rPr>
      </w:pPr>
      <w:hyperlink r:id="rId7" w:history="1">
        <w:r w:rsidR="00BC5993" w:rsidRPr="00596CAA">
          <w:rPr>
            <w:rStyle w:val="Hyperlink"/>
            <w:rFonts w:ascii="Arial" w:hAnsi="Arial" w:cs="Arial"/>
            <w:szCs w:val="23"/>
          </w:rPr>
          <w:t>mcaetan@wested.org</w:t>
        </w:r>
      </w:hyperlink>
      <w:r w:rsidR="00BC5993">
        <w:rPr>
          <w:rFonts w:ascii="Arial" w:hAnsi="Arial" w:cs="Arial"/>
          <w:szCs w:val="23"/>
        </w:rPr>
        <w:t xml:space="preserve"> </w:t>
      </w:r>
      <w:r w:rsidR="002623CF" w:rsidRPr="00BC5993">
        <w:rPr>
          <w:rFonts w:ascii="Arial" w:hAnsi="Arial" w:cs="Arial"/>
          <w:szCs w:val="23"/>
        </w:rPr>
        <w:t xml:space="preserve">Phone: </w:t>
      </w:r>
      <w:r w:rsidR="002623CF" w:rsidRPr="00BC5993">
        <w:rPr>
          <w:rFonts w:ascii="Arial" w:hAnsi="Arial" w:cs="Arial"/>
          <w:color w:val="0000FF"/>
          <w:szCs w:val="23"/>
          <w:u w:val="single" w:color="0000FF"/>
        </w:rPr>
        <w:t>800 770-6339</w:t>
      </w:r>
    </w:p>
    <w:p w14:paraId="2A66D530" w14:textId="77777777" w:rsidR="002623CF" w:rsidRPr="00BC5993" w:rsidRDefault="002623CF" w:rsidP="002623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"/>
        <w:jc w:val="center"/>
        <w:rPr>
          <w:rFonts w:ascii="Arial" w:hAnsi="Arial" w:cs="Arial"/>
          <w:szCs w:val="23"/>
          <w:u w:color="0000FF"/>
        </w:rPr>
      </w:pPr>
      <w:r w:rsidRPr="00BC5993">
        <w:rPr>
          <w:rFonts w:ascii="Arial" w:hAnsi="Arial" w:cs="Arial"/>
          <w:szCs w:val="23"/>
          <w:u w:color="0000FF"/>
        </w:rPr>
        <w:t xml:space="preserve">Direct Line: </w:t>
      </w:r>
      <w:r w:rsidRPr="00BC5993">
        <w:rPr>
          <w:rFonts w:ascii="Arial" w:hAnsi="Arial" w:cs="Arial"/>
          <w:color w:val="0000FF"/>
          <w:szCs w:val="23"/>
          <w:u w:val="single" w:color="0000FF"/>
        </w:rPr>
        <w:t>805 465-4439</w:t>
      </w:r>
      <w:r w:rsidR="00BC5993">
        <w:rPr>
          <w:rFonts w:ascii="Arial" w:hAnsi="Arial" w:cs="Arial"/>
          <w:szCs w:val="23"/>
          <w:u w:color="0000FF"/>
        </w:rPr>
        <w:t xml:space="preserve"> </w:t>
      </w:r>
      <w:r w:rsidRPr="00BC5993">
        <w:rPr>
          <w:rFonts w:ascii="Arial" w:hAnsi="Arial" w:cs="Arial"/>
          <w:szCs w:val="23"/>
          <w:u w:color="0000FF"/>
        </w:rPr>
        <w:t xml:space="preserve">Fax: </w:t>
      </w:r>
      <w:r w:rsidRPr="00BC5993">
        <w:rPr>
          <w:rFonts w:ascii="Arial" w:hAnsi="Arial" w:cs="Arial"/>
          <w:color w:val="0000FF"/>
          <w:szCs w:val="23"/>
          <w:u w:val="single" w:color="0000FF"/>
        </w:rPr>
        <w:t>805 465 4444</w:t>
      </w:r>
    </w:p>
    <w:p w14:paraId="460D4D68" w14:textId="77777777" w:rsidR="00E805A4" w:rsidRDefault="00E805A4" w:rsidP="002623CF">
      <w:pPr>
        <w:jc w:val="center"/>
      </w:pPr>
    </w:p>
    <w:sectPr w:rsidR="00E805A4" w:rsidSect="00BC5993">
      <w:headerReference w:type="default" r:id="rId8"/>
      <w:pgSz w:w="12240" w:h="15840"/>
      <w:pgMar w:top="1440" w:right="1080" w:bottom="90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097AF" w14:textId="77777777" w:rsidR="00B478BF" w:rsidRDefault="00B478BF" w:rsidP="00A92A98">
      <w:r>
        <w:separator/>
      </w:r>
    </w:p>
  </w:endnote>
  <w:endnote w:type="continuationSeparator" w:id="0">
    <w:p w14:paraId="4DFA0D19" w14:textId="77777777" w:rsidR="00B478BF" w:rsidRDefault="00B478BF" w:rsidP="00A9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8C55" w14:textId="77777777" w:rsidR="00B478BF" w:rsidRDefault="00B478BF" w:rsidP="00A92A98">
      <w:r>
        <w:separator/>
      </w:r>
    </w:p>
  </w:footnote>
  <w:footnote w:type="continuationSeparator" w:id="0">
    <w:p w14:paraId="060563BB" w14:textId="77777777" w:rsidR="00B478BF" w:rsidRDefault="00B478BF" w:rsidP="00A92A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71ED8" w14:textId="77777777" w:rsidR="000B4DB8" w:rsidRDefault="000B4DB8">
    <w:pPr>
      <w:pStyle w:val="Header"/>
    </w:pPr>
  </w:p>
  <w:p w14:paraId="12D71D56" w14:textId="77777777" w:rsidR="000B4DB8" w:rsidRPr="00A92A98" w:rsidRDefault="000B4DB8" w:rsidP="00A92A9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Teacher Training - Onsite Training Request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E3E24E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C00401"/>
    <w:multiLevelType w:val="hybridMultilevel"/>
    <w:tmpl w:val="8B18A4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05138F7"/>
    <w:multiLevelType w:val="hybridMultilevel"/>
    <w:tmpl w:val="1C765688"/>
    <w:lvl w:ilvl="0" w:tplc="13424A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41079C"/>
    <w:multiLevelType w:val="hybridMultilevel"/>
    <w:tmpl w:val="D9FAE272"/>
    <w:lvl w:ilvl="0" w:tplc="13424A2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63754A"/>
    <w:multiLevelType w:val="hybridMultilevel"/>
    <w:tmpl w:val="E3E09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F1BCF"/>
    <w:multiLevelType w:val="hybridMultilevel"/>
    <w:tmpl w:val="3754E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CF"/>
    <w:rsid w:val="00010F3B"/>
    <w:rsid w:val="000B4DB8"/>
    <w:rsid w:val="000C2FA4"/>
    <w:rsid w:val="00150CD6"/>
    <w:rsid w:val="002623CF"/>
    <w:rsid w:val="0036702F"/>
    <w:rsid w:val="0045018D"/>
    <w:rsid w:val="004A17E9"/>
    <w:rsid w:val="00642532"/>
    <w:rsid w:val="007118EA"/>
    <w:rsid w:val="00780F8B"/>
    <w:rsid w:val="008105D1"/>
    <w:rsid w:val="00847E49"/>
    <w:rsid w:val="00887C5E"/>
    <w:rsid w:val="00A92A98"/>
    <w:rsid w:val="00B478BF"/>
    <w:rsid w:val="00BC5993"/>
    <w:rsid w:val="00CF6F7F"/>
    <w:rsid w:val="00E66F3D"/>
    <w:rsid w:val="00E805A4"/>
    <w:rsid w:val="00EA05CD"/>
    <w:rsid w:val="00EE1192"/>
    <w:rsid w:val="00F40361"/>
    <w:rsid w:val="00F90477"/>
    <w:rsid w:val="00FC5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AE6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A98"/>
  </w:style>
  <w:style w:type="paragraph" w:styleId="Footer">
    <w:name w:val="footer"/>
    <w:basedOn w:val="Normal"/>
    <w:link w:val="FooterChar"/>
    <w:uiPriority w:val="99"/>
    <w:semiHidden/>
    <w:unhideWhenUsed/>
    <w:rsid w:val="00A9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A98"/>
  </w:style>
  <w:style w:type="character" w:styleId="Hyperlink">
    <w:name w:val="Hyperlink"/>
    <w:basedOn w:val="DefaultParagraphFont"/>
    <w:uiPriority w:val="99"/>
    <w:unhideWhenUsed/>
    <w:rsid w:val="00BC5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caetan@wested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Caetano</dc:creator>
  <cp:lastModifiedBy>Matt Caetano</cp:lastModifiedBy>
  <cp:revision>2</cp:revision>
  <dcterms:created xsi:type="dcterms:W3CDTF">2016-03-30T04:08:00Z</dcterms:created>
  <dcterms:modified xsi:type="dcterms:W3CDTF">2016-03-30T04:08:00Z</dcterms:modified>
</cp:coreProperties>
</file>